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79"/>
        <w:gridCol w:w="1519"/>
        <w:gridCol w:w="1829"/>
        <w:gridCol w:w="185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1C492D80" w:rsidR="001903D7" w:rsidRPr="007673FA" w:rsidRDefault="00DA5205" w:rsidP="004F4245">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4F4245">
              <w:rPr>
                <w:rFonts w:ascii="Verdana" w:hAnsi="Verdana" w:cs="Calibri"/>
                <w:i/>
                <w:sz w:val="20"/>
                <w:lang w:val="en-GB"/>
              </w:rPr>
              <w:t>M</w:t>
            </w:r>
            <w:r w:rsidR="00AA0AF4" w:rsidRPr="007673FA">
              <w:rPr>
                <w:rFonts w:ascii="Verdana" w:hAnsi="Verdana" w:cs="Calibri"/>
                <w:i/>
                <w:sz w:val="20"/>
                <w:lang w:val="en-GB"/>
              </w:rPr>
              <w:t>/F</w:t>
            </w:r>
            <w:r w:rsidR="004F4245">
              <w:rPr>
                <w:rFonts w:ascii="Verdana" w:hAnsi="Verdana" w:cs="Calibri"/>
                <w:i/>
                <w:sz w:val="20"/>
                <w:lang w:val="en-GB"/>
              </w:rPr>
              <w:t>/U</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4F4245" w:rsidRPr="007673FA" w14:paraId="3FC65E14" w14:textId="77777777" w:rsidTr="00556070">
        <w:trPr>
          <w:trHeight w:val="371"/>
        </w:trPr>
        <w:tc>
          <w:tcPr>
            <w:tcW w:w="2197" w:type="dxa"/>
            <w:shd w:val="clear" w:color="auto" w:fill="FFFFFF"/>
          </w:tcPr>
          <w:p w14:paraId="2D99ACAB" w14:textId="77777777" w:rsidR="004F4245" w:rsidRPr="007673FA" w:rsidRDefault="004F4245" w:rsidP="00556070">
            <w:pPr>
              <w:spacing w:after="0"/>
              <w:ind w:right="-993"/>
              <w:jc w:val="left"/>
              <w:rPr>
                <w:rFonts w:ascii="Verdana" w:hAnsi="Verdana" w:cs="Arial"/>
                <w:sz w:val="20"/>
                <w:lang w:val="en-GB"/>
              </w:rPr>
            </w:pPr>
            <w:r>
              <w:rPr>
                <w:rFonts w:ascii="Verdana" w:hAnsi="Verdana" w:cs="Arial"/>
                <w:sz w:val="20"/>
                <w:lang w:val="en-GB"/>
              </w:rPr>
              <w:t>Name</w:t>
            </w:r>
          </w:p>
        </w:tc>
        <w:tc>
          <w:tcPr>
            <w:tcW w:w="6575" w:type="dxa"/>
            <w:gridSpan w:val="3"/>
            <w:shd w:val="clear" w:color="auto" w:fill="FFFFFF"/>
          </w:tcPr>
          <w:p w14:paraId="7B81DB48" w14:textId="77777777" w:rsidR="004F4245" w:rsidRPr="007673FA" w:rsidRDefault="004F4245" w:rsidP="00556070">
            <w:pPr>
              <w:spacing w:after="0"/>
              <w:ind w:right="-993"/>
              <w:rPr>
                <w:rFonts w:ascii="Verdana" w:hAnsi="Verdana" w:cs="Arial"/>
                <w:b/>
                <w:color w:val="002060"/>
                <w:sz w:val="20"/>
                <w:lang w:val="en-GB"/>
              </w:rPr>
            </w:pPr>
          </w:p>
        </w:tc>
      </w:tr>
      <w:tr w:rsidR="004F4245" w:rsidRPr="007673FA" w14:paraId="271A449F" w14:textId="77777777" w:rsidTr="00556070">
        <w:trPr>
          <w:trHeight w:val="371"/>
        </w:trPr>
        <w:tc>
          <w:tcPr>
            <w:tcW w:w="2197" w:type="dxa"/>
            <w:shd w:val="clear" w:color="auto" w:fill="FFFFFF"/>
          </w:tcPr>
          <w:p w14:paraId="38140819" w14:textId="77777777" w:rsidR="004F4245" w:rsidRPr="001264FF" w:rsidRDefault="004F4245" w:rsidP="00556070">
            <w:pPr>
              <w:spacing w:after="0"/>
              <w:ind w:right="-993"/>
              <w:jc w:val="left"/>
              <w:rPr>
                <w:rFonts w:ascii="Verdana" w:hAnsi="Verdana" w:cs="Arial"/>
                <w:sz w:val="20"/>
                <w:lang w:val="en-GB"/>
              </w:rPr>
            </w:pPr>
            <w:r w:rsidRPr="001264FF">
              <w:rPr>
                <w:rFonts w:ascii="Verdana" w:hAnsi="Verdana" w:cs="Arial"/>
                <w:sz w:val="20"/>
                <w:lang w:val="en-GB"/>
              </w:rPr>
              <w:t>Erasmus code</w:t>
            </w:r>
            <w:r>
              <w:rPr>
                <w:rStyle w:val="Vgjegyzet-hivatkozs"/>
                <w:rFonts w:ascii="Verdana" w:hAnsi="Verdana" w:cs="Arial"/>
                <w:sz w:val="20"/>
                <w:lang w:val="en-GB"/>
              </w:rPr>
              <w:endnoteReference w:id="5"/>
            </w:r>
            <w:r w:rsidRPr="001264FF">
              <w:rPr>
                <w:rFonts w:ascii="Verdana" w:hAnsi="Verdana" w:cs="Arial"/>
                <w:sz w:val="20"/>
                <w:lang w:val="en-GB"/>
              </w:rPr>
              <w:t xml:space="preserve"> </w:t>
            </w:r>
          </w:p>
          <w:p w14:paraId="738770F5" w14:textId="77777777" w:rsidR="004F4245" w:rsidRPr="005E466D" w:rsidRDefault="004F4245" w:rsidP="00556070">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E056AF4" w14:textId="77777777" w:rsidR="004F4245" w:rsidRPr="007673FA" w:rsidRDefault="004F4245" w:rsidP="00556070">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09" w:type="dxa"/>
            <w:shd w:val="clear" w:color="auto" w:fill="FFFFFF"/>
          </w:tcPr>
          <w:p w14:paraId="20E4E789" w14:textId="77777777" w:rsidR="004F4245" w:rsidRPr="007673FA" w:rsidRDefault="004F4245" w:rsidP="00556070">
            <w:pPr>
              <w:spacing w:after="0"/>
              <w:ind w:right="-993"/>
              <w:jc w:val="left"/>
              <w:rPr>
                <w:rFonts w:ascii="Verdana" w:hAnsi="Verdana" w:cs="Arial"/>
                <w:b/>
                <w:color w:val="002060"/>
                <w:sz w:val="20"/>
                <w:lang w:val="en-GB"/>
              </w:rPr>
            </w:pPr>
          </w:p>
        </w:tc>
        <w:tc>
          <w:tcPr>
            <w:tcW w:w="2267" w:type="dxa"/>
            <w:shd w:val="clear" w:color="auto" w:fill="FFFFFF"/>
          </w:tcPr>
          <w:p w14:paraId="089344E5" w14:textId="77777777" w:rsidR="004F4245" w:rsidRPr="007673FA" w:rsidRDefault="004F4245" w:rsidP="00556070">
            <w:pPr>
              <w:spacing w:after="0"/>
              <w:ind w:right="-993"/>
              <w:jc w:val="left"/>
              <w:rPr>
                <w:rFonts w:ascii="Verdana" w:hAnsi="Verdana" w:cs="Arial"/>
                <w:sz w:val="20"/>
                <w:lang w:val="en-GB"/>
              </w:rPr>
            </w:pPr>
            <w:r>
              <w:rPr>
                <w:rFonts w:ascii="Verdana" w:hAnsi="Verdana" w:cs="Arial"/>
                <w:sz w:val="20"/>
                <w:lang w:val="en-GB"/>
              </w:rPr>
              <w:t>Faculty/Department</w:t>
            </w:r>
          </w:p>
        </w:tc>
        <w:tc>
          <w:tcPr>
            <w:tcW w:w="2099" w:type="dxa"/>
            <w:shd w:val="clear" w:color="auto" w:fill="FFFFFF"/>
          </w:tcPr>
          <w:p w14:paraId="14C6BBAB" w14:textId="77777777" w:rsidR="004F4245" w:rsidRPr="007673FA" w:rsidRDefault="004F4245" w:rsidP="00556070">
            <w:pPr>
              <w:spacing w:after="0"/>
              <w:ind w:right="-993"/>
              <w:jc w:val="center"/>
              <w:rPr>
                <w:rFonts w:ascii="Verdana" w:hAnsi="Verdana" w:cs="Arial"/>
                <w:b/>
                <w:color w:val="002060"/>
                <w:sz w:val="20"/>
                <w:lang w:val="en-GB"/>
              </w:rPr>
            </w:pPr>
          </w:p>
        </w:tc>
      </w:tr>
      <w:tr w:rsidR="004F4245" w:rsidRPr="007673FA" w14:paraId="195B0720" w14:textId="77777777" w:rsidTr="00556070">
        <w:trPr>
          <w:trHeight w:val="559"/>
        </w:trPr>
        <w:tc>
          <w:tcPr>
            <w:tcW w:w="2197" w:type="dxa"/>
            <w:shd w:val="clear" w:color="auto" w:fill="FFFFFF"/>
          </w:tcPr>
          <w:p w14:paraId="35C755C3" w14:textId="77777777" w:rsidR="004F4245" w:rsidRPr="007673FA" w:rsidRDefault="004F4245" w:rsidP="00556070">
            <w:pPr>
              <w:spacing w:after="0"/>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3B31F70D" w14:textId="77777777" w:rsidR="004F4245" w:rsidRPr="007673FA" w:rsidRDefault="004F4245" w:rsidP="00556070">
            <w:pPr>
              <w:spacing w:after="0"/>
              <w:ind w:right="-993"/>
              <w:jc w:val="left"/>
              <w:rPr>
                <w:rFonts w:ascii="Verdana" w:hAnsi="Verdana" w:cs="Arial"/>
                <w:color w:val="002060"/>
                <w:sz w:val="20"/>
                <w:lang w:val="en-GB"/>
              </w:rPr>
            </w:pPr>
          </w:p>
        </w:tc>
        <w:tc>
          <w:tcPr>
            <w:tcW w:w="2267" w:type="dxa"/>
            <w:shd w:val="clear" w:color="auto" w:fill="FFFFFF"/>
          </w:tcPr>
          <w:p w14:paraId="06DF8611" w14:textId="77777777" w:rsidR="004F4245" w:rsidRPr="005E466D" w:rsidRDefault="004F4245" w:rsidP="00556070">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Vgjegyzet-hivatkozs"/>
                <w:rFonts w:ascii="Verdana" w:hAnsi="Verdana" w:cs="Arial"/>
                <w:sz w:val="20"/>
                <w:lang w:val="en-GB"/>
              </w:rPr>
              <w:endnoteReference w:id="6"/>
            </w:r>
          </w:p>
        </w:tc>
        <w:tc>
          <w:tcPr>
            <w:tcW w:w="2099" w:type="dxa"/>
            <w:shd w:val="clear" w:color="auto" w:fill="FFFFFF"/>
          </w:tcPr>
          <w:p w14:paraId="4826F392" w14:textId="77777777" w:rsidR="004F4245" w:rsidRPr="007673FA" w:rsidRDefault="004F4245" w:rsidP="00556070">
            <w:pPr>
              <w:spacing w:after="0"/>
              <w:ind w:right="-993"/>
              <w:jc w:val="center"/>
              <w:rPr>
                <w:rFonts w:ascii="Verdana" w:hAnsi="Verdana" w:cs="Arial"/>
                <w:b/>
                <w:sz w:val="20"/>
                <w:lang w:val="en-GB"/>
              </w:rPr>
            </w:pPr>
          </w:p>
        </w:tc>
      </w:tr>
      <w:tr w:rsidR="004F4245" w:rsidRPr="00E02718" w14:paraId="5FE239D4" w14:textId="77777777" w:rsidTr="00556070">
        <w:tc>
          <w:tcPr>
            <w:tcW w:w="2197" w:type="dxa"/>
            <w:shd w:val="clear" w:color="auto" w:fill="FFFFFF"/>
          </w:tcPr>
          <w:p w14:paraId="542D1D5B" w14:textId="77777777" w:rsidR="004F4245" w:rsidRPr="007673FA" w:rsidRDefault="004F4245" w:rsidP="00556070">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61CC17E1" w14:textId="77777777" w:rsidR="004F4245" w:rsidRPr="007673FA" w:rsidRDefault="004F4245" w:rsidP="00556070">
            <w:pPr>
              <w:spacing w:after="0"/>
              <w:ind w:right="-993"/>
              <w:jc w:val="left"/>
              <w:rPr>
                <w:rFonts w:ascii="Verdana" w:hAnsi="Verdana" w:cs="Arial"/>
                <w:color w:val="002060"/>
                <w:sz w:val="20"/>
                <w:lang w:val="en-GB"/>
              </w:rPr>
            </w:pPr>
          </w:p>
        </w:tc>
        <w:tc>
          <w:tcPr>
            <w:tcW w:w="2267" w:type="dxa"/>
            <w:shd w:val="clear" w:color="auto" w:fill="FFFFFF"/>
          </w:tcPr>
          <w:p w14:paraId="6DBCFB30" w14:textId="77777777" w:rsidR="004F4245" w:rsidRPr="00E02718" w:rsidRDefault="004F4245" w:rsidP="00556070">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99" w:type="dxa"/>
            <w:shd w:val="clear" w:color="auto" w:fill="FFFFFF"/>
          </w:tcPr>
          <w:p w14:paraId="05FD4239" w14:textId="77777777" w:rsidR="004F4245" w:rsidRPr="00E02718" w:rsidRDefault="004F4245" w:rsidP="00556070">
            <w:pPr>
              <w:spacing w:after="0"/>
              <w:ind w:right="-993"/>
              <w:jc w:val="left"/>
              <w:rPr>
                <w:rFonts w:ascii="Verdana" w:hAnsi="Verdana" w:cs="Arial"/>
                <w:b/>
                <w:color w:val="002060"/>
                <w:sz w:val="20"/>
                <w:lang w:val="fr-BE"/>
              </w:rPr>
            </w:pP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4F4245" w:rsidRPr="00D97FE7" w14:paraId="30446751" w14:textId="77777777" w:rsidTr="00556070">
        <w:trPr>
          <w:trHeight w:val="371"/>
        </w:trPr>
        <w:tc>
          <w:tcPr>
            <w:tcW w:w="2232" w:type="dxa"/>
            <w:shd w:val="clear" w:color="auto" w:fill="FFFFFF"/>
          </w:tcPr>
          <w:p w14:paraId="309C7AE5" w14:textId="77777777" w:rsidR="004F4245" w:rsidRPr="007673FA" w:rsidRDefault="004F4245" w:rsidP="00556070">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7E236E1E" w14:textId="77777777" w:rsidR="004F4245" w:rsidRPr="007673FA" w:rsidRDefault="004F4245" w:rsidP="00556070">
            <w:pPr>
              <w:spacing w:after="0"/>
              <w:ind w:right="-993"/>
              <w:jc w:val="center"/>
              <w:rPr>
                <w:rFonts w:ascii="Verdana" w:hAnsi="Verdana" w:cs="Arial"/>
                <w:b/>
                <w:color w:val="002060"/>
                <w:sz w:val="20"/>
                <w:lang w:val="en-GB"/>
              </w:rPr>
            </w:pPr>
          </w:p>
        </w:tc>
      </w:tr>
      <w:tr w:rsidR="004F4245" w:rsidRPr="007673FA" w14:paraId="2E8424B7" w14:textId="77777777" w:rsidTr="00556070">
        <w:trPr>
          <w:trHeight w:val="371"/>
        </w:trPr>
        <w:tc>
          <w:tcPr>
            <w:tcW w:w="2232" w:type="dxa"/>
            <w:shd w:val="clear" w:color="auto" w:fill="FFFFFF"/>
          </w:tcPr>
          <w:p w14:paraId="4B3C4FFD" w14:textId="77777777" w:rsidR="004F4245" w:rsidRPr="00461A0D" w:rsidRDefault="004F4245" w:rsidP="00556070">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63D57446" w14:textId="77777777" w:rsidR="004F4245" w:rsidRPr="00A740AA" w:rsidRDefault="004F4245" w:rsidP="00556070">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EDA99B1" w14:textId="77777777" w:rsidR="004F4245" w:rsidRPr="007673FA" w:rsidRDefault="004F4245" w:rsidP="00556070">
            <w:pPr>
              <w:spacing w:after="0"/>
              <w:ind w:right="-993"/>
              <w:jc w:val="left"/>
              <w:rPr>
                <w:rFonts w:ascii="Verdana" w:hAnsi="Verdana" w:cs="Arial"/>
                <w:sz w:val="20"/>
                <w:lang w:val="en-GB"/>
              </w:rPr>
            </w:pPr>
          </w:p>
        </w:tc>
        <w:tc>
          <w:tcPr>
            <w:tcW w:w="2232" w:type="dxa"/>
            <w:shd w:val="clear" w:color="auto" w:fill="FFFFFF"/>
          </w:tcPr>
          <w:p w14:paraId="7346E33B" w14:textId="77777777" w:rsidR="004F4245" w:rsidRPr="007673FA" w:rsidRDefault="004F4245" w:rsidP="00556070">
            <w:pPr>
              <w:spacing w:after="0"/>
              <w:ind w:right="-993"/>
              <w:jc w:val="left"/>
              <w:rPr>
                <w:rFonts w:ascii="Verdana" w:hAnsi="Verdana" w:cs="Arial"/>
                <w:b/>
                <w:color w:val="002060"/>
                <w:sz w:val="20"/>
                <w:lang w:val="en-GB"/>
              </w:rPr>
            </w:pPr>
          </w:p>
        </w:tc>
        <w:tc>
          <w:tcPr>
            <w:tcW w:w="2307" w:type="dxa"/>
            <w:shd w:val="clear" w:color="auto" w:fill="FFFFFF"/>
          </w:tcPr>
          <w:p w14:paraId="018836AA" w14:textId="77777777" w:rsidR="004F4245" w:rsidRPr="007673FA" w:rsidRDefault="004F4245" w:rsidP="00556070">
            <w:pPr>
              <w:spacing w:after="0"/>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61A5BE58" w14:textId="77777777" w:rsidR="004F4245" w:rsidRPr="007673FA" w:rsidRDefault="004F4245" w:rsidP="00556070">
            <w:pPr>
              <w:spacing w:after="0"/>
              <w:ind w:right="-993"/>
              <w:jc w:val="center"/>
              <w:rPr>
                <w:rFonts w:ascii="Verdana" w:hAnsi="Verdana" w:cs="Arial"/>
                <w:b/>
                <w:color w:val="002060"/>
                <w:sz w:val="20"/>
                <w:lang w:val="en-GB"/>
              </w:rPr>
            </w:pPr>
          </w:p>
        </w:tc>
      </w:tr>
      <w:tr w:rsidR="004F4245" w:rsidRPr="007673FA" w14:paraId="14803DFF" w14:textId="77777777" w:rsidTr="00556070">
        <w:trPr>
          <w:trHeight w:val="559"/>
        </w:trPr>
        <w:tc>
          <w:tcPr>
            <w:tcW w:w="2232" w:type="dxa"/>
            <w:shd w:val="clear" w:color="auto" w:fill="FFFFFF"/>
          </w:tcPr>
          <w:p w14:paraId="1E815141" w14:textId="77777777" w:rsidR="004F4245" w:rsidRPr="007673FA" w:rsidRDefault="004F4245" w:rsidP="00556070">
            <w:pPr>
              <w:spacing w:after="0"/>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6216FD1C" w14:textId="77777777" w:rsidR="004F4245" w:rsidRPr="007673FA" w:rsidRDefault="004F4245" w:rsidP="00556070">
            <w:pPr>
              <w:spacing w:after="0"/>
              <w:ind w:right="-993"/>
              <w:jc w:val="left"/>
              <w:rPr>
                <w:rFonts w:ascii="Verdana" w:hAnsi="Verdana" w:cs="Arial"/>
                <w:color w:val="002060"/>
                <w:sz w:val="20"/>
                <w:lang w:val="en-GB"/>
              </w:rPr>
            </w:pPr>
          </w:p>
        </w:tc>
        <w:tc>
          <w:tcPr>
            <w:tcW w:w="2307" w:type="dxa"/>
            <w:shd w:val="clear" w:color="auto" w:fill="FFFFFF"/>
          </w:tcPr>
          <w:p w14:paraId="26F8F47D" w14:textId="77777777" w:rsidR="004F4245" w:rsidRPr="007673FA" w:rsidRDefault="004F4245" w:rsidP="00556070">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37C826AB" w14:textId="77777777" w:rsidR="004F4245" w:rsidRPr="007673FA" w:rsidRDefault="004F4245" w:rsidP="00556070">
            <w:pPr>
              <w:spacing w:after="0"/>
              <w:ind w:right="-993"/>
              <w:jc w:val="center"/>
              <w:rPr>
                <w:rFonts w:ascii="Verdana" w:hAnsi="Verdana" w:cs="Arial"/>
                <w:b/>
                <w:sz w:val="20"/>
                <w:lang w:val="en-GB"/>
              </w:rPr>
            </w:pPr>
          </w:p>
        </w:tc>
      </w:tr>
      <w:tr w:rsidR="004F4245" w:rsidRPr="003D0705" w14:paraId="4F0A7931" w14:textId="77777777" w:rsidTr="00556070">
        <w:tc>
          <w:tcPr>
            <w:tcW w:w="2232" w:type="dxa"/>
            <w:shd w:val="clear" w:color="auto" w:fill="FFFFFF"/>
          </w:tcPr>
          <w:p w14:paraId="16D72B3E" w14:textId="77777777" w:rsidR="004F4245" w:rsidRPr="007673FA" w:rsidRDefault="004F4245" w:rsidP="00556070">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7A2A790" w14:textId="77777777" w:rsidR="004F4245" w:rsidRPr="007673FA" w:rsidRDefault="004F4245" w:rsidP="00556070">
            <w:pPr>
              <w:spacing w:after="0"/>
              <w:ind w:right="-993"/>
              <w:jc w:val="left"/>
              <w:rPr>
                <w:rFonts w:ascii="Verdana" w:hAnsi="Verdana" w:cs="Arial"/>
                <w:color w:val="002060"/>
                <w:sz w:val="20"/>
                <w:lang w:val="en-GB"/>
              </w:rPr>
            </w:pPr>
          </w:p>
        </w:tc>
        <w:tc>
          <w:tcPr>
            <w:tcW w:w="2307" w:type="dxa"/>
            <w:shd w:val="clear" w:color="auto" w:fill="FFFFFF"/>
          </w:tcPr>
          <w:p w14:paraId="16032871" w14:textId="77777777" w:rsidR="004F4245" w:rsidRPr="003D0705" w:rsidRDefault="004F4245" w:rsidP="00556070">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12332476" w14:textId="77777777" w:rsidR="004F4245" w:rsidRPr="003D0705" w:rsidRDefault="004F4245" w:rsidP="00556070">
            <w:pPr>
              <w:spacing w:after="0"/>
              <w:ind w:right="-993"/>
              <w:jc w:val="left"/>
              <w:rPr>
                <w:rFonts w:ascii="Verdana" w:hAnsi="Verdana" w:cs="Arial"/>
                <w:b/>
                <w:color w:val="002060"/>
                <w:sz w:val="20"/>
                <w:lang w:val="fr-BE"/>
              </w:rPr>
            </w:pPr>
          </w:p>
        </w:tc>
      </w:tr>
      <w:tr w:rsidR="004F4245" w:rsidRPr="00DD35B7" w14:paraId="60B9FEF9" w14:textId="77777777" w:rsidTr="00556070">
        <w:tc>
          <w:tcPr>
            <w:tcW w:w="2232" w:type="dxa"/>
            <w:shd w:val="clear" w:color="auto" w:fill="FFFFFF"/>
          </w:tcPr>
          <w:p w14:paraId="5FD81AB9" w14:textId="77777777" w:rsidR="004F4245" w:rsidRPr="00B244AD" w:rsidRDefault="004F4245" w:rsidP="00556070">
            <w:pPr>
              <w:spacing w:after="0"/>
              <w:ind w:right="-993"/>
              <w:jc w:val="left"/>
              <w:rPr>
                <w:rFonts w:ascii="Verdana" w:hAnsi="Verdana" w:cs="Arial"/>
                <w:sz w:val="16"/>
                <w:szCs w:val="16"/>
                <w:lang w:val="fr-BE"/>
              </w:rPr>
            </w:pPr>
          </w:p>
        </w:tc>
        <w:tc>
          <w:tcPr>
            <w:tcW w:w="2232" w:type="dxa"/>
            <w:shd w:val="clear" w:color="auto" w:fill="FFFFFF"/>
          </w:tcPr>
          <w:p w14:paraId="008627D1" w14:textId="77777777" w:rsidR="004F4245" w:rsidRPr="00B244AD" w:rsidRDefault="004F4245" w:rsidP="00556070">
            <w:pPr>
              <w:spacing w:after="0"/>
              <w:ind w:right="-993"/>
              <w:jc w:val="left"/>
              <w:rPr>
                <w:rFonts w:ascii="Verdana" w:hAnsi="Verdana" w:cs="Arial"/>
                <w:color w:val="002060"/>
                <w:sz w:val="20"/>
                <w:lang w:val="fr-BE"/>
              </w:rPr>
            </w:pPr>
          </w:p>
        </w:tc>
        <w:tc>
          <w:tcPr>
            <w:tcW w:w="2307" w:type="dxa"/>
            <w:shd w:val="clear" w:color="auto" w:fill="FFFFFF"/>
          </w:tcPr>
          <w:p w14:paraId="35B23306" w14:textId="77777777" w:rsidR="004F4245" w:rsidRPr="00CF3C00" w:rsidRDefault="004F4245" w:rsidP="00556070">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105C4C91" w14:textId="77777777" w:rsidR="004F4245" w:rsidRPr="00526FE9" w:rsidRDefault="004F4245" w:rsidP="00556070">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3FF21E62" w14:textId="77777777" w:rsidR="004F4245" w:rsidRDefault="00E932D8" w:rsidP="00556070">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F4245">
                  <w:rPr>
                    <w:rFonts w:ascii="MS Gothic" w:eastAsia="MS Gothic" w:hAnsi="MS Gothic" w:cs="Arial" w:hint="eastAsia"/>
                    <w:sz w:val="16"/>
                    <w:szCs w:val="16"/>
                    <w:lang w:val="en-GB"/>
                  </w:rPr>
                  <w:t>☐</w:t>
                </w:r>
              </w:sdtContent>
            </w:sdt>
            <w:r w:rsidR="004F4245" w:rsidRPr="00AD0B3E">
              <w:rPr>
                <w:rFonts w:ascii="Verdana" w:hAnsi="Verdana" w:cs="Arial"/>
                <w:sz w:val="16"/>
                <w:szCs w:val="16"/>
                <w:lang w:val="en-GB"/>
              </w:rPr>
              <w:t>&lt;250 employees</w:t>
            </w:r>
          </w:p>
          <w:p w14:paraId="468468EC" w14:textId="77777777" w:rsidR="004F4245" w:rsidRPr="00E02718" w:rsidRDefault="00E932D8" w:rsidP="00556070">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F4245">
                  <w:rPr>
                    <w:rFonts w:ascii="MS Gothic" w:eastAsia="MS Gothic" w:hAnsi="MS Gothic" w:cs="Arial" w:hint="eastAsia"/>
                    <w:sz w:val="16"/>
                    <w:szCs w:val="16"/>
                    <w:lang w:val="en-GB"/>
                  </w:rPr>
                  <w:t>☐</w:t>
                </w:r>
              </w:sdtContent>
            </w:sdt>
            <w:r w:rsidR="004F4245" w:rsidRPr="00AD0B3E">
              <w:rPr>
                <w:rFonts w:ascii="Verdana" w:hAnsi="Verdana" w:cs="Arial"/>
                <w:sz w:val="16"/>
                <w:szCs w:val="16"/>
                <w:lang w:val="en-GB"/>
              </w:rPr>
              <w:t>&gt;250 employees</w:t>
            </w: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04D171E8" w14:textId="77777777" w:rsidR="004F4245" w:rsidRPr="002A2E71" w:rsidRDefault="004F4245" w:rsidP="004F4245">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720B765E" w14:textId="77777777" w:rsidR="004F4245" w:rsidRPr="002A2E71" w:rsidRDefault="004F4245" w:rsidP="004F4245">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Vgjegyzetszvege"/>
        <w:rPr>
          <w:rFonts w:ascii="Verdana" w:hAnsi="Verdana" w:cs="Calibri"/>
          <w:sz w:val="16"/>
          <w:szCs w:val="16"/>
          <w:lang w:val="en-GB"/>
        </w:rPr>
      </w:pPr>
      <w:r>
        <w:rPr>
          <w:rStyle w:val="Vgjegyzet-hivatkozs"/>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053C" w14:textId="77777777" w:rsidR="00E3238A" w:rsidRDefault="00E3238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1F793181" w:rsidR="0081766A" w:rsidRDefault="0081766A">
        <w:pPr>
          <w:pStyle w:val="llb"/>
          <w:jc w:val="center"/>
        </w:pPr>
        <w:r>
          <w:fldChar w:fldCharType="begin"/>
        </w:r>
        <w:r>
          <w:instrText xml:space="preserve"> PAGE   \* MERGEFORMAT </w:instrText>
        </w:r>
        <w:r>
          <w:fldChar w:fldCharType="separate"/>
        </w:r>
        <w:r w:rsidR="004F4245">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797D" w14:textId="77777777" w:rsidR="00E3238A" w:rsidRDefault="00E3238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573E72B6">
                    <wp:simplePos x="0" y="0"/>
                    <wp:positionH relativeFrom="column">
                      <wp:posOffset>3563620</wp:posOffset>
                    </wp:positionH>
                    <wp:positionV relativeFrom="paragraph">
                      <wp:posOffset>21590</wp:posOffset>
                    </wp:positionV>
                    <wp:extent cx="19526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526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0.6pt;margin-top:1.7pt;width:153.75pt;height:44.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2942735">
    <w:abstractNumId w:val="1"/>
  </w:num>
  <w:num w:numId="2" w16cid:durableId="1292788252">
    <w:abstractNumId w:val="0"/>
  </w:num>
  <w:num w:numId="3" w16cid:durableId="2019845130">
    <w:abstractNumId w:val="18"/>
  </w:num>
  <w:num w:numId="4" w16cid:durableId="228731113">
    <w:abstractNumId w:val="27"/>
  </w:num>
  <w:num w:numId="5" w16cid:durableId="412943784">
    <w:abstractNumId w:val="20"/>
  </w:num>
  <w:num w:numId="6" w16cid:durableId="1265454639">
    <w:abstractNumId w:val="26"/>
  </w:num>
  <w:num w:numId="7" w16cid:durableId="28528623">
    <w:abstractNumId w:val="42"/>
  </w:num>
  <w:num w:numId="8" w16cid:durableId="2107383057">
    <w:abstractNumId w:val="43"/>
  </w:num>
  <w:num w:numId="9" w16cid:durableId="2011523059">
    <w:abstractNumId w:val="24"/>
  </w:num>
  <w:num w:numId="10" w16cid:durableId="1336615646">
    <w:abstractNumId w:val="41"/>
  </w:num>
  <w:num w:numId="11" w16cid:durableId="1532499168">
    <w:abstractNumId w:val="39"/>
  </w:num>
  <w:num w:numId="12" w16cid:durableId="1222668388">
    <w:abstractNumId w:val="30"/>
  </w:num>
  <w:num w:numId="13" w16cid:durableId="1329941900">
    <w:abstractNumId w:val="37"/>
  </w:num>
  <w:num w:numId="14" w16cid:durableId="1938557269">
    <w:abstractNumId w:val="19"/>
  </w:num>
  <w:num w:numId="15" w16cid:durableId="1770273401">
    <w:abstractNumId w:val="25"/>
  </w:num>
  <w:num w:numId="16" w16cid:durableId="181818173">
    <w:abstractNumId w:val="15"/>
  </w:num>
  <w:num w:numId="17" w16cid:durableId="1177424731">
    <w:abstractNumId w:val="21"/>
  </w:num>
  <w:num w:numId="18" w16cid:durableId="2103604235">
    <w:abstractNumId w:val="44"/>
  </w:num>
  <w:num w:numId="19" w16cid:durableId="474954899">
    <w:abstractNumId w:val="33"/>
  </w:num>
  <w:num w:numId="20" w16cid:durableId="531571037">
    <w:abstractNumId w:val="17"/>
  </w:num>
  <w:num w:numId="21" w16cid:durableId="679697943">
    <w:abstractNumId w:val="28"/>
  </w:num>
  <w:num w:numId="22" w16cid:durableId="676150542">
    <w:abstractNumId w:val="29"/>
  </w:num>
  <w:num w:numId="23" w16cid:durableId="900679617">
    <w:abstractNumId w:val="32"/>
  </w:num>
  <w:num w:numId="24" w16cid:durableId="770778740">
    <w:abstractNumId w:val="4"/>
  </w:num>
  <w:num w:numId="25" w16cid:durableId="1735351168">
    <w:abstractNumId w:val="7"/>
  </w:num>
  <w:num w:numId="26" w16cid:durableId="2022850327">
    <w:abstractNumId w:val="35"/>
  </w:num>
  <w:num w:numId="27" w16cid:durableId="666708432">
    <w:abstractNumId w:val="16"/>
  </w:num>
  <w:num w:numId="28" w16cid:durableId="149757458">
    <w:abstractNumId w:val="10"/>
  </w:num>
  <w:num w:numId="29" w16cid:durableId="183904357">
    <w:abstractNumId w:val="38"/>
  </w:num>
  <w:num w:numId="30" w16cid:durableId="399133909">
    <w:abstractNumId w:val="34"/>
  </w:num>
  <w:num w:numId="31" w16cid:durableId="1670870369">
    <w:abstractNumId w:val="23"/>
  </w:num>
  <w:num w:numId="32" w16cid:durableId="1598176079">
    <w:abstractNumId w:val="12"/>
  </w:num>
  <w:num w:numId="33" w16cid:durableId="1631596671">
    <w:abstractNumId w:val="36"/>
  </w:num>
  <w:num w:numId="34" w16cid:durableId="1493912677">
    <w:abstractNumId w:val="13"/>
  </w:num>
  <w:num w:numId="35" w16cid:durableId="1600143326">
    <w:abstractNumId w:val="14"/>
  </w:num>
  <w:num w:numId="36" w16cid:durableId="1529685773">
    <w:abstractNumId w:val="11"/>
  </w:num>
  <w:num w:numId="37" w16cid:durableId="543105954">
    <w:abstractNumId w:val="9"/>
  </w:num>
  <w:num w:numId="38" w16cid:durableId="523713073">
    <w:abstractNumId w:val="36"/>
  </w:num>
  <w:num w:numId="39" w16cid:durableId="540048980">
    <w:abstractNumId w:val="45"/>
  </w:num>
  <w:num w:numId="40" w16cid:durableId="15087119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4694246">
    <w:abstractNumId w:val="3"/>
  </w:num>
  <w:num w:numId="42" w16cid:durableId="19737047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90256967">
    <w:abstractNumId w:val="18"/>
  </w:num>
  <w:num w:numId="44" w16cid:durableId="1678458931">
    <w:abstractNumId w:val="18"/>
  </w:num>
  <w:num w:numId="45" w16cid:durableId="153134008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23A"/>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424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38A"/>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32D8"/>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4F4245"/>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cfd06d9f-862c-4359-9a69-c66ff689f26a"/>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026B24F2-16C8-4C24-8CDE-2B1711F6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406</Words>
  <Characters>2524</Characters>
  <Application>Microsoft Office Word</Application>
  <DocSecurity>0</DocSecurity>
  <PresentationFormat>Microsoft Word 11.0</PresentationFormat>
  <Lines>21</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2925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Szűcsné Locskay Mercédesz</cp:lastModifiedBy>
  <cp:revision>2</cp:revision>
  <cp:lastPrinted>2018-03-16T17:29:00Z</cp:lastPrinted>
  <dcterms:created xsi:type="dcterms:W3CDTF">2022-10-20T14:24:00Z</dcterms:created>
  <dcterms:modified xsi:type="dcterms:W3CDTF">2022-10-20T14:24:00Z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